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Internetový </w:t>
      </w:r>
      <w:proofErr w:type="gramStart"/>
      <w:r>
        <w:rPr>
          <w:rFonts w:ascii="Calibri" w:hAnsi="Calibri" w:cs="Calibri"/>
        </w:rPr>
        <w:t>obchod:</w:t>
      </w:r>
      <w:r w:rsidR="0034253F">
        <w:rPr>
          <w:rFonts w:ascii="Calibri" w:hAnsi="Calibri" w:cs="Calibri"/>
        </w:rPr>
        <w:t xml:space="preserve">   </w:t>
      </w:r>
      <w:proofErr w:type="gramEnd"/>
      <w:r w:rsidR="0034253F">
        <w:rPr>
          <w:rFonts w:ascii="Calibri" w:hAnsi="Calibri" w:cs="Calibri"/>
        </w:rPr>
        <w:t xml:space="preserve">           </w:t>
      </w:r>
      <w:r w:rsidR="0034253F" w:rsidRPr="0034253F">
        <w:rPr>
          <w:rFonts w:ascii="Calibri" w:hAnsi="Calibri" w:cs="Calibri"/>
          <w:b/>
          <w:i/>
        </w:rPr>
        <w:t>www.mistrovskekrystaly.cz</w:t>
      </w:r>
    </w:p>
    <w:p w:rsidR="002155B0" w:rsidRPr="0034253F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1D54A8">
        <w:rPr>
          <w:rFonts w:ascii="Calibri" w:hAnsi="Calibri" w:cs="Calibri"/>
          <w:b/>
          <w:i/>
        </w:rPr>
        <w:t>Christoline</w:t>
      </w:r>
      <w:proofErr w:type="spellEnd"/>
      <w:r w:rsidR="00FB6AAA">
        <w:rPr>
          <w:rFonts w:ascii="Calibri" w:hAnsi="Calibri" w:cs="Calibri"/>
          <w:b/>
          <w:i/>
        </w:rPr>
        <w:t xml:space="preserve"> s.r.o.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FB6AAA">
        <w:rPr>
          <w:rFonts w:ascii="Calibri" w:hAnsi="Calibri" w:cs="Calibri"/>
          <w:b/>
          <w:i/>
        </w:rPr>
        <w:t xml:space="preserve">Březůvky </w:t>
      </w:r>
      <w:proofErr w:type="spellStart"/>
      <w:r w:rsidR="00FB6AAA">
        <w:rPr>
          <w:rFonts w:ascii="Calibri" w:hAnsi="Calibri" w:cs="Calibri"/>
          <w:b/>
          <w:i/>
        </w:rPr>
        <w:t>č.ev</w:t>
      </w:r>
      <w:proofErr w:type="spellEnd"/>
      <w:r w:rsidR="00FB6AAA">
        <w:rPr>
          <w:rFonts w:ascii="Calibri" w:hAnsi="Calibri" w:cs="Calibri"/>
          <w:b/>
          <w:i/>
        </w:rPr>
        <w:t>. 60</w:t>
      </w:r>
    </w:p>
    <w:p w:rsidR="00FB6AAA" w:rsidRDefault="002155B0" w:rsidP="00EF7417">
      <w:pPr>
        <w:tabs>
          <w:tab w:val="left" w:pos="2550"/>
        </w:tabs>
        <w:spacing w:after="0"/>
        <w:ind w:right="113"/>
        <w:jc w:val="both"/>
        <w:rPr>
          <w:rStyle w:val="Siln"/>
          <w:rFonts w:ascii="inherit" w:hAnsi="inherit" w:cs="Arial"/>
          <w:color w:val="444444"/>
          <w:spacing w:val="5"/>
          <w:shd w:val="clear" w:color="auto" w:fill="FFFFFF"/>
        </w:rPr>
      </w:pPr>
      <w:r>
        <w:rPr>
          <w:rFonts w:ascii="Calibri" w:hAnsi="Calibri" w:cs="Calibri"/>
        </w:rPr>
        <w:t>IČ/DIČ:</w:t>
      </w:r>
      <w:r w:rsidR="0034253F">
        <w:rPr>
          <w:rFonts w:ascii="Calibri" w:hAnsi="Calibri" w:cs="Calibri"/>
        </w:rPr>
        <w:t xml:space="preserve">                                       </w:t>
      </w:r>
      <w:r w:rsidR="001D54A8">
        <w:rPr>
          <w:rStyle w:val="Siln"/>
          <w:rFonts w:cstheme="minorHAnsi"/>
          <w:spacing w:val="5"/>
          <w:shd w:val="clear" w:color="auto" w:fill="FFFFFF"/>
        </w:rPr>
        <w:t>09549293</w:t>
      </w:r>
      <w:bookmarkStart w:id="0" w:name="_GoBack"/>
      <w:bookmarkEnd w:id="0"/>
    </w:p>
    <w:p w:rsidR="0034253F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BD324D" w:rsidRPr="00BD324D">
        <w:rPr>
          <w:rFonts w:ascii="Calibri" w:hAnsi="Calibri" w:cs="Calibri"/>
          <w:b/>
          <w:i/>
        </w:rPr>
        <w:t>mistrovskekrystaly@seznam.cz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BD324D" w:rsidRPr="00BD324D">
        <w:rPr>
          <w:rFonts w:ascii="Calibri" w:hAnsi="Calibri" w:cs="Calibri"/>
          <w:b/>
          <w:i/>
        </w:rPr>
        <w:t>774</w:t>
      </w:r>
      <w:r w:rsidR="00BD324D">
        <w:rPr>
          <w:rFonts w:ascii="Calibri" w:hAnsi="Calibri" w:cs="Calibri"/>
          <w:b/>
          <w:i/>
        </w:rPr>
        <w:t> </w:t>
      </w:r>
      <w:r w:rsidR="00BD324D" w:rsidRPr="00BD324D">
        <w:rPr>
          <w:rFonts w:ascii="Calibri" w:hAnsi="Calibri" w:cs="Calibri"/>
          <w:b/>
          <w:i/>
        </w:rPr>
        <w:t>986</w:t>
      </w:r>
      <w:r w:rsidR="00BD324D">
        <w:rPr>
          <w:rFonts w:ascii="Calibri" w:hAnsi="Calibri" w:cs="Calibri"/>
          <w:b/>
          <w:i/>
        </w:rPr>
        <w:t xml:space="preserve"> </w:t>
      </w:r>
      <w:r w:rsidR="00BD324D" w:rsidRPr="00BD324D">
        <w:rPr>
          <w:rFonts w:ascii="Calibri" w:hAnsi="Calibri" w:cs="Calibri"/>
          <w:b/>
          <w:i/>
        </w:rPr>
        <w:t>409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BD324D" w:rsidRDefault="00BD324D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).</w:t>
      </w:r>
      <w:r>
        <w:rPr>
          <w:rFonts w:ascii="Calibri" w:hAnsi="Calibri" w:cs="Calibri"/>
        </w:rPr>
        <w:t>Požaduji</w:t>
      </w:r>
      <w:proofErr w:type="gramEnd"/>
      <w:r>
        <w:rPr>
          <w:rFonts w:ascii="Calibri" w:hAnsi="Calibri" w:cs="Calibri"/>
        </w:rPr>
        <w:t xml:space="preserve">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popsat). </w:t>
      </w:r>
      <w:r>
        <w:rPr>
          <w:rFonts w:ascii="Calibri" w:hAnsi="Calibri" w:cs="Calibri"/>
        </w:rPr>
        <w:t>Zároveň Vás žádám o vystavení písemného potvrzení o uplatnění reklamace s uvedením, kdy jsem právo uplatnil/a, co je obsahem reklamace spolu s mým nárokem na výměnu, a následně potvrzení data a způsobu vyřízení reklamace.</w:t>
      </w:r>
    </w:p>
    <w:p w:rsidR="00BD324D" w:rsidRDefault="00BD324D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B28" w:rsidRDefault="00642B28" w:rsidP="008A289C">
      <w:pPr>
        <w:spacing w:after="0" w:line="240" w:lineRule="auto"/>
      </w:pPr>
      <w:r>
        <w:separator/>
      </w:r>
    </w:p>
  </w:endnote>
  <w:endnote w:type="continuationSeparator" w:id="0">
    <w:p w:rsidR="00642B28" w:rsidRDefault="00642B2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E37D9" w:rsidP="00BD324D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B28" w:rsidRDefault="00642B28" w:rsidP="008A289C">
      <w:pPr>
        <w:spacing w:after="0" w:line="240" w:lineRule="auto"/>
      </w:pPr>
      <w:r>
        <w:separator/>
      </w:r>
    </w:p>
  </w:footnote>
  <w:footnote w:type="continuationSeparator" w:id="0">
    <w:p w:rsidR="00642B28" w:rsidRDefault="00642B28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C23E58" w:rsidRDefault="00B2433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r w:rsidR="0034253F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>www.mistrovskekrystaly.cz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103422"/>
    <w:rsid w:val="001D3EA0"/>
    <w:rsid w:val="001D54A8"/>
    <w:rsid w:val="00200B3D"/>
    <w:rsid w:val="002155B0"/>
    <w:rsid w:val="0034253F"/>
    <w:rsid w:val="00344742"/>
    <w:rsid w:val="00426BA4"/>
    <w:rsid w:val="004A2856"/>
    <w:rsid w:val="004B3D08"/>
    <w:rsid w:val="005E35DB"/>
    <w:rsid w:val="005F48DA"/>
    <w:rsid w:val="00642B28"/>
    <w:rsid w:val="00666B2A"/>
    <w:rsid w:val="00756B0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324D"/>
    <w:rsid w:val="00BD7D11"/>
    <w:rsid w:val="00C02C2E"/>
    <w:rsid w:val="00C23E58"/>
    <w:rsid w:val="00C351E8"/>
    <w:rsid w:val="00C8262A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83B6D"/>
    <w:rsid w:val="00FB3EE2"/>
    <w:rsid w:val="00FB6AAA"/>
    <w:rsid w:val="00FE37D9"/>
    <w:rsid w:val="00FE3801"/>
    <w:rsid w:val="00F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45D1C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FB6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31BD-DB7F-49AC-88F1-1AB3F7A1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User</cp:lastModifiedBy>
  <cp:revision>2</cp:revision>
  <cp:lastPrinted>2014-01-14T15:56:00Z</cp:lastPrinted>
  <dcterms:created xsi:type="dcterms:W3CDTF">2022-02-02T13:09:00Z</dcterms:created>
  <dcterms:modified xsi:type="dcterms:W3CDTF">2022-02-02T13:09:00Z</dcterms:modified>
</cp:coreProperties>
</file>